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76C" w:rsidRDefault="006C076C">
      <w:pPr>
        <w:pStyle w:val="Podtitul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 w:val="0"/>
          <w:sz w:val="32"/>
          <w:szCs w:val="32"/>
        </w:rPr>
        <w:t>ZÁPIS</w:t>
      </w:r>
    </w:p>
    <w:p w:rsidR="006C076C" w:rsidRDefault="006C076C">
      <w:pPr>
        <w:pStyle w:val="Podtitul"/>
        <w:rPr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ze 7. zasedání Zastupitelstva obce Čížová konaného </w:t>
      </w:r>
    </w:p>
    <w:p w:rsidR="006C076C" w:rsidRDefault="006C076C">
      <w:pPr>
        <w:jc w:val="center"/>
        <w:rPr>
          <w:sz w:val="24"/>
          <w:szCs w:val="24"/>
        </w:rPr>
      </w:pPr>
      <w:r>
        <w:rPr>
          <w:b/>
          <w:sz w:val="32"/>
          <w:szCs w:val="32"/>
          <w:u w:val="single"/>
        </w:rPr>
        <w:t>dne 12. prosince  2013</w:t>
      </w:r>
    </w:p>
    <w:p w:rsidR="006C076C" w:rsidRDefault="006C076C">
      <w:pPr>
        <w:spacing w:line="100" w:lineRule="atLeast"/>
        <w:rPr>
          <w:sz w:val="24"/>
          <w:szCs w:val="24"/>
        </w:rPr>
      </w:pPr>
      <w:r>
        <w:rPr>
          <w:sz w:val="24"/>
          <w:szCs w:val="24"/>
        </w:rPr>
        <w:t xml:space="preserve">Začátek: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18, 00 hod.</w:t>
      </w:r>
    </w:p>
    <w:p w:rsidR="006C076C" w:rsidRDefault="006C076C">
      <w:pPr>
        <w:spacing w:line="100" w:lineRule="atLeast"/>
        <w:rPr>
          <w:sz w:val="24"/>
          <w:szCs w:val="24"/>
        </w:rPr>
      </w:pPr>
      <w:r>
        <w:rPr>
          <w:sz w:val="24"/>
          <w:szCs w:val="24"/>
        </w:rPr>
        <w:t xml:space="preserve">Počet členů ZO: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</w:t>
      </w:r>
      <w:r>
        <w:rPr>
          <w:sz w:val="24"/>
          <w:szCs w:val="24"/>
        </w:rPr>
        <w:tab/>
      </w:r>
    </w:p>
    <w:p w:rsidR="006C076C" w:rsidRDefault="006C076C">
      <w:pPr>
        <w:spacing w:line="100" w:lineRule="atLeast"/>
        <w:ind w:left="1410" w:hanging="1410"/>
        <w:rPr>
          <w:sz w:val="24"/>
          <w:szCs w:val="24"/>
        </w:rPr>
      </w:pPr>
      <w:r>
        <w:rPr>
          <w:sz w:val="24"/>
          <w:szCs w:val="24"/>
        </w:rPr>
        <w:t xml:space="preserve">Přítomni: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Korejs</w:t>
      </w:r>
      <w:proofErr w:type="spellEnd"/>
      <w:r>
        <w:rPr>
          <w:sz w:val="24"/>
          <w:szCs w:val="24"/>
        </w:rPr>
        <w:t xml:space="preserve">,  Čarek, Šálek, Vaněk, </w:t>
      </w:r>
      <w:proofErr w:type="spellStart"/>
      <w:r>
        <w:rPr>
          <w:sz w:val="24"/>
          <w:szCs w:val="24"/>
        </w:rPr>
        <w:t>Horažďovský</w:t>
      </w:r>
      <w:proofErr w:type="spellEnd"/>
      <w:r>
        <w:rPr>
          <w:sz w:val="24"/>
          <w:szCs w:val="24"/>
        </w:rPr>
        <w:t>,  Suková,  Duda,  Bláha,  Dupalová,  Bílek</w:t>
      </w:r>
    </w:p>
    <w:p w:rsidR="006C076C" w:rsidRDefault="006C076C">
      <w:pPr>
        <w:spacing w:line="100" w:lineRule="atLeast"/>
        <w:ind w:left="1410" w:hanging="1410"/>
        <w:rPr>
          <w:sz w:val="24"/>
          <w:szCs w:val="24"/>
        </w:rPr>
      </w:pPr>
      <w:r>
        <w:rPr>
          <w:sz w:val="24"/>
          <w:szCs w:val="24"/>
        </w:rPr>
        <w:t>Omluveni:</w:t>
      </w:r>
      <w:r>
        <w:rPr>
          <w:sz w:val="24"/>
          <w:szCs w:val="24"/>
        </w:rPr>
        <w:tab/>
        <w:t xml:space="preserve"> </w:t>
      </w:r>
      <w:proofErr w:type="spellStart"/>
      <w:r>
        <w:rPr>
          <w:sz w:val="24"/>
          <w:szCs w:val="24"/>
        </w:rPr>
        <w:t>Roušal</w:t>
      </w:r>
      <w:proofErr w:type="spellEnd"/>
      <w:r>
        <w:rPr>
          <w:sz w:val="24"/>
          <w:szCs w:val="24"/>
        </w:rPr>
        <w:t>,  Pešek</w:t>
      </w:r>
    </w:p>
    <w:p w:rsidR="006C076C" w:rsidRDefault="006C076C">
      <w:pPr>
        <w:spacing w:line="100" w:lineRule="atLeast"/>
        <w:ind w:left="1410" w:hanging="1410"/>
        <w:rPr>
          <w:rFonts w:ascii="Times New Roman" w:hAnsi="Times New Roman" w:cs="Times New Roman"/>
        </w:rPr>
      </w:pPr>
      <w:r>
        <w:rPr>
          <w:sz w:val="24"/>
          <w:szCs w:val="24"/>
        </w:rPr>
        <w:tab/>
        <w:t>Říha, Pekárek-</w:t>
      </w:r>
      <w:proofErr w:type="spellStart"/>
      <w:r>
        <w:rPr>
          <w:sz w:val="24"/>
          <w:szCs w:val="24"/>
        </w:rPr>
        <w:t>dostaviil</w:t>
      </w:r>
      <w:proofErr w:type="spellEnd"/>
      <w:r>
        <w:rPr>
          <w:sz w:val="24"/>
          <w:szCs w:val="24"/>
        </w:rPr>
        <w:t xml:space="preserve"> se v průběhu projednání bodu č. 5</w:t>
      </w:r>
    </w:p>
    <w:p w:rsidR="006C076C" w:rsidRDefault="006C076C">
      <w:pPr>
        <w:spacing w:after="0" w:line="100" w:lineRule="atLeast"/>
        <w:rPr>
          <w:rFonts w:ascii="Times New Roman" w:hAnsi="Times New Roman" w:cs="Times New Roman"/>
        </w:rPr>
      </w:pPr>
    </w:p>
    <w:p w:rsidR="006C076C" w:rsidRDefault="006C076C">
      <w:pPr>
        <w:pStyle w:val="Zhlav"/>
        <w:tabs>
          <w:tab w:val="left" w:pos="708"/>
        </w:tabs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Program : </w:t>
      </w:r>
    </w:p>
    <w:p w:rsidR="006C076C" w:rsidRDefault="006C076C">
      <w:pPr>
        <w:pStyle w:val="Zhlav"/>
        <w:tabs>
          <w:tab w:val="left" w:pos="708"/>
        </w:tabs>
        <w:rPr>
          <w:sz w:val="24"/>
          <w:szCs w:val="24"/>
        </w:rPr>
      </w:pPr>
    </w:p>
    <w:p w:rsidR="006C076C" w:rsidRDefault="006C076C">
      <w:pPr>
        <w:widowControl w:val="0"/>
        <w:numPr>
          <w:ilvl w:val="0"/>
          <w:numId w:val="1"/>
        </w:numPr>
        <w:spacing w:after="0" w:line="100" w:lineRule="atLeast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Zahájení</w:t>
      </w:r>
    </w:p>
    <w:p w:rsidR="006C076C" w:rsidRDefault="006C076C">
      <w:pPr>
        <w:widowControl w:val="0"/>
        <w:numPr>
          <w:ilvl w:val="0"/>
          <w:numId w:val="1"/>
        </w:numPr>
        <w:spacing w:after="0" w:line="100" w:lineRule="atLeast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Ustanovení orgánů zasedání</w:t>
      </w:r>
    </w:p>
    <w:p w:rsidR="006C076C" w:rsidRDefault="006C076C">
      <w:pPr>
        <w:widowControl w:val="0"/>
        <w:numPr>
          <w:ilvl w:val="0"/>
          <w:numId w:val="1"/>
        </w:numPr>
        <w:spacing w:after="0" w:line="100" w:lineRule="atLeast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Schválení zápisu zasedání Zastupitelstva obce Čížová č.6/2013</w:t>
      </w:r>
    </w:p>
    <w:p w:rsidR="006C076C" w:rsidRDefault="006C076C">
      <w:pPr>
        <w:widowControl w:val="0"/>
        <w:numPr>
          <w:ilvl w:val="0"/>
          <w:numId w:val="1"/>
        </w:numPr>
        <w:spacing w:after="0" w:line="100" w:lineRule="atLeast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Přehled plnění usnesení Zastupitelstva obce Čížová</w:t>
      </w:r>
    </w:p>
    <w:p w:rsidR="006C076C" w:rsidRDefault="006C076C">
      <w:pPr>
        <w:widowControl w:val="0"/>
        <w:numPr>
          <w:ilvl w:val="0"/>
          <w:numId w:val="1"/>
        </w:numPr>
        <w:spacing w:after="0" w:line="100" w:lineRule="atLeast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 rozpočtového opatření č. 12/2013</w:t>
      </w:r>
    </w:p>
    <w:p w:rsidR="006C076C" w:rsidRDefault="006C076C">
      <w:pPr>
        <w:widowControl w:val="0"/>
        <w:numPr>
          <w:ilvl w:val="0"/>
          <w:numId w:val="1"/>
        </w:numPr>
        <w:spacing w:after="0" w:line="100" w:lineRule="atLeast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 rozpočtu obce na r. 2014</w:t>
      </w:r>
    </w:p>
    <w:p w:rsidR="006C076C" w:rsidRDefault="006C076C">
      <w:pPr>
        <w:widowControl w:val="0"/>
        <w:numPr>
          <w:ilvl w:val="0"/>
          <w:numId w:val="1"/>
        </w:numPr>
        <w:spacing w:after="0" w:line="100" w:lineRule="atLeast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Zapojení do projektu „Kalendář Jihočeských vesnic“</w:t>
      </w:r>
    </w:p>
    <w:p w:rsidR="006C076C" w:rsidRDefault="006C076C">
      <w:pPr>
        <w:widowControl w:val="0"/>
        <w:numPr>
          <w:ilvl w:val="0"/>
          <w:numId w:val="1"/>
        </w:numPr>
        <w:spacing w:after="0" w:line="100" w:lineRule="atLeast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Různé </w:t>
      </w:r>
    </w:p>
    <w:p w:rsidR="006C076C" w:rsidRDefault="006C076C">
      <w:pPr>
        <w:widowControl w:val="0"/>
        <w:numPr>
          <w:ilvl w:val="0"/>
          <w:numId w:val="1"/>
        </w:numPr>
        <w:spacing w:after="0" w:line="100" w:lineRule="atLeast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Diskuse </w:t>
      </w:r>
    </w:p>
    <w:p w:rsidR="006C076C" w:rsidRDefault="006C076C">
      <w:pPr>
        <w:widowControl w:val="0"/>
        <w:numPr>
          <w:ilvl w:val="0"/>
          <w:numId w:val="1"/>
        </w:numPr>
        <w:spacing w:after="0" w:line="100" w:lineRule="atLeast"/>
        <w:ind w:left="714" w:hanging="357"/>
        <w:jc w:val="both"/>
      </w:pPr>
      <w:r>
        <w:rPr>
          <w:rFonts w:ascii="Times New Roman" w:hAnsi="Times New Roman" w:cs="Times New Roman"/>
          <w:sz w:val="24"/>
          <w:szCs w:val="24"/>
        </w:rPr>
        <w:t>Závěr</w:t>
      </w:r>
    </w:p>
    <w:p w:rsidR="006C076C" w:rsidRDefault="006C076C">
      <w:pPr>
        <w:widowControl w:val="0"/>
        <w:spacing w:after="0" w:line="100" w:lineRule="atLeast"/>
        <w:ind w:left="714" w:hanging="357"/>
        <w:jc w:val="both"/>
      </w:pPr>
    </w:p>
    <w:p w:rsidR="006C076C" w:rsidRDefault="006C076C">
      <w:pPr>
        <w:widowControl w:val="0"/>
        <w:numPr>
          <w:ilvl w:val="0"/>
          <w:numId w:val="2"/>
        </w:numPr>
        <w:spacing w:after="0" w:line="100" w:lineRule="atLeast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Zahájení</w:t>
      </w:r>
    </w:p>
    <w:p w:rsidR="006C076C" w:rsidRDefault="006C076C">
      <w:pPr>
        <w:widowControl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Jednání zahájil starosta obce Ing. Tomáš </w:t>
      </w:r>
      <w:proofErr w:type="spellStart"/>
      <w:r>
        <w:rPr>
          <w:sz w:val="24"/>
          <w:szCs w:val="24"/>
        </w:rPr>
        <w:t>Korejs</w:t>
      </w:r>
      <w:proofErr w:type="spellEnd"/>
      <w:r>
        <w:rPr>
          <w:sz w:val="24"/>
          <w:szCs w:val="24"/>
        </w:rPr>
        <w:t>. Po zjištění účasti nadpoloviční většiny všech členů ZO seznámil přítomné s programem jednání.</w:t>
      </w:r>
    </w:p>
    <w:p w:rsidR="006C076C" w:rsidRDefault="006C076C">
      <w:pPr>
        <w:widowControl w:val="0"/>
        <w:spacing w:after="0" w:line="100" w:lineRule="atLeast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>Doplnění programu o bod č. 7 - Zapojení do projektu „Kalendář Jihočeských vesnic“</w:t>
      </w:r>
    </w:p>
    <w:p w:rsidR="006C076C" w:rsidRDefault="006C076C">
      <w:pPr>
        <w:pStyle w:val="ListParagraph"/>
        <w:ind w:left="0"/>
        <w:jc w:val="both"/>
      </w:pPr>
      <w:r>
        <w:rPr>
          <w:b/>
        </w:rPr>
        <w:t>Hlasování:</w:t>
      </w:r>
    </w:p>
    <w:p w:rsidR="006C076C" w:rsidRDefault="006C076C">
      <w:pPr>
        <w:pStyle w:val="ListParagraph"/>
        <w:ind w:left="0"/>
        <w:jc w:val="both"/>
        <w:rPr>
          <w:b/>
        </w:rPr>
      </w:pPr>
      <w:r>
        <w:t>Pro:  11    Proti: 0   Zdržel se hlasování: 0</w:t>
      </w:r>
    </w:p>
    <w:p w:rsidR="006C076C" w:rsidRDefault="006C076C">
      <w:pPr>
        <w:pStyle w:val="ListParagraph"/>
        <w:ind w:left="0"/>
        <w:jc w:val="both"/>
      </w:pPr>
      <w:r>
        <w:rPr>
          <w:b/>
        </w:rPr>
        <w:t>Usnesení:  Z7a/2013</w:t>
      </w:r>
    </w:p>
    <w:p w:rsidR="006C076C" w:rsidRDefault="006C076C">
      <w:pPr>
        <w:pStyle w:val="ListParagraph"/>
        <w:ind w:left="0"/>
        <w:jc w:val="both"/>
        <w:rPr>
          <w:b/>
          <w:iCs/>
        </w:rPr>
      </w:pPr>
      <w:r>
        <w:t>Výše uvedený návrh usnesení byl schválen</w:t>
      </w:r>
    </w:p>
    <w:p w:rsidR="006C076C" w:rsidRDefault="006C076C">
      <w:pPr>
        <w:pStyle w:val="Zhlav"/>
        <w:tabs>
          <w:tab w:val="left" w:pos="708"/>
        </w:tabs>
        <w:rPr>
          <w:b/>
          <w:iCs/>
          <w:sz w:val="24"/>
          <w:szCs w:val="24"/>
        </w:rPr>
      </w:pPr>
    </w:p>
    <w:p w:rsidR="006C076C" w:rsidRDefault="006C076C">
      <w:pPr>
        <w:widowControl w:val="0"/>
        <w:spacing w:after="0" w:line="100" w:lineRule="atLeast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076C" w:rsidRDefault="006C076C">
      <w:pPr>
        <w:widowControl w:val="0"/>
        <w:numPr>
          <w:ilvl w:val="0"/>
          <w:numId w:val="2"/>
        </w:numPr>
        <w:spacing w:after="0" w:line="100" w:lineRule="atLeast"/>
        <w:ind w:left="714" w:hanging="35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Ustanovení orgánů zasedání</w:t>
      </w:r>
    </w:p>
    <w:p w:rsidR="006C076C" w:rsidRDefault="006C076C">
      <w:pPr>
        <w:pStyle w:val="ListParagraph"/>
        <w:ind w:left="0"/>
        <w:jc w:val="both"/>
      </w:pPr>
      <w:r>
        <w:t>Zapisovatelka:  Dana Němcová</w:t>
      </w:r>
    </w:p>
    <w:p w:rsidR="006C076C" w:rsidRDefault="006C076C">
      <w:pPr>
        <w:pStyle w:val="ListParagraph"/>
        <w:ind w:left="0"/>
        <w:rPr>
          <w:b/>
        </w:rPr>
      </w:pPr>
      <w:r>
        <w:t>Ověřovatelé zápisu:  Čarek, Šálek</w:t>
      </w:r>
    </w:p>
    <w:p w:rsidR="006C076C" w:rsidRDefault="006C076C">
      <w:pPr>
        <w:widowControl w:val="0"/>
        <w:spacing w:after="0" w:line="100" w:lineRule="atLeast"/>
        <w:ind w:left="71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076C" w:rsidRDefault="006C076C">
      <w:pPr>
        <w:widowControl w:val="0"/>
        <w:numPr>
          <w:ilvl w:val="0"/>
          <w:numId w:val="2"/>
        </w:numPr>
        <w:spacing w:after="0" w:line="100" w:lineRule="atLeast"/>
        <w:ind w:left="714" w:hanging="357"/>
        <w:jc w:val="both"/>
        <w:rPr>
          <w:b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Schválení zápisu zasedání Zastupitelstva obce Čížová č.6/2013</w:t>
      </w:r>
    </w:p>
    <w:p w:rsidR="006C076C" w:rsidRDefault="006C076C">
      <w:pPr>
        <w:pStyle w:val="ListParagraph"/>
        <w:ind w:left="0"/>
        <w:jc w:val="both"/>
      </w:pPr>
      <w:r>
        <w:rPr>
          <w:b/>
          <w:u w:val="single"/>
        </w:rPr>
        <w:t>Návrh usnesení:</w:t>
      </w:r>
    </w:p>
    <w:p w:rsidR="006C076C" w:rsidRDefault="006C076C">
      <w:pPr>
        <w:pStyle w:val="ListParagraph"/>
        <w:ind w:left="0"/>
        <w:jc w:val="both"/>
        <w:rPr>
          <w:b/>
        </w:rPr>
      </w:pPr>
      <w:r>
        <w:t>Zastupitelstvo obce Čížová schvaluje zápis ze zasedání zastupitelstva obce č. 6/2013</w:t>
      </w:r>
    </w:p>
    <w:p w:rsidR="006C076C" w:rsidRDefault="006C076C">
      <w:pPr>
        <w:pStyle w:val="ListParagraph"/>
        <w:ind w:left="0"/>
        <w:jc w:val="both"/>
      </w:pPr>
      <w:r>
        <w:rPr>
          <w:b/>
        </w:rPr>
        <w:t>Hlasování:</w:t>
      </w:r>
    </w:p>
    <w:p w:rsidR="006C076C" w:rsidRDefault="006C076C">
      <w:pPr>
        <w:pStyle w:val="ListParagraph"/>
        <w:ind w:left="0"/>
        <w:jc w:val="both"/>
        <w:rPr>
          <w:b/>
        </w:rPr>
      </w:pPr>
      <w:r>
        <w:t>Pro:  11    Proti: 0   Zdržel se hlasování: 0</w:t>
      </w:r>
    </w:p>
    <w:p w:rsidR="006C076C" w:rsidRDefault="006C076C">
      <w:pPr>
        <w:pStyle w:val="ListParagraph"/>
        <w:ind w:left="0"/>
        <w:jc w:val="both"/>
      </w:pPr>
      <w:r>
        <w:rPr>
          <w:b/>
        </w:rPr>
        <w:t>U</w:t>
      </w:r>
      <w:r w:rsidR="00FC19C6">
        <w:rPr>
          <w:b/>
        </w:rPr>
        <w:t>snesení:  Z7b</w:t>
      </w:r>
      <w:r>
        <w:rPr>
          <w:b/>
        </w:rPr>
        <w:t>/2013</w:t>
      </w:r>
    </w:p>
    <w:p w:rsidR="006C076C" w:rsidRDefault="006C076C">
      <w:pPr>
        <w:pStyle w:val="ListParagraph"/>
        <w:ind w:left="0"/>
        <w:jc w:val="both"/>
      </w:pPr>
      <w:r>
        <w:t>Výše uvedený návrh usnesení byl schválen</w:t>
      </w:r>
    </w:p>
    <w:p w:rsidR="006C076C" w:rsidRDefault="006C076C">
      <w:pPr>
        <w:pStyle w:val="ListParagraph"/>
        <w:ind w:left="0"/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  <w:t>2.</w:t>
      </w:r>
    </w:p>
    <w:p w:rsidR="006C076C" w:rsidRDefault="006C076C">
      <w:pPr>
        <w:pStyle w:val="ListParagraph"/>
        <w:ind w:left="0"/>
        <w:jc w:val="both"/>
      </w:pPr>
    </w:p>
    <w:p w:rsidR="006C076C" w:rsidRDefault="006C076C">
      <w:pPr>
        <w:widowControl w:val="0"/>
        <w:numPr>
          <w:ilvl w:val="0"/>
          <w:numId w:val="2"/>
        </w:numPr>
        <w:spacing w:after="0" w:line="100" w:lineRule="atLeast"/>
        <w:ind w:left="714" w:hanging="35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Přehled plnění usnesení Zastupitelstva obce Čížová</w:t>
      </w:r>
    </w:p>
    <w:p w:rsidR="006C076C" w:rsidRDefault="006C076C">
      <w:pPr>
        <w:pStyle w:val="ListParagraph"/>
        <w:ind w:left="0"/>
        <w:jc w:val="both"/>
        <w:rPr>
          <w:b/>
        </w:rPr>
      </w:pPr>
      <w:r>
        <w:t>Starosta předložil přehled plnění zastupitelstva. K plnění usnesení nebylo připomínek</w:t>
      </w:r>
    </w:p>
    <w:p w:rsidR="006C076C" w:rsidRDefault="006C076C">
      <w:pPr>
        <w:widowControl w:val="0"/>
        <w:spacing w:after="0"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076C" w:rsidRDefault="006C076C">
      <w:pPr>
        <w:widowControl w:val="0"/>
        <w:spacing w:after="0"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076C" w:rsidRDefault="006C076C">
      <w:pPr>
        <w:widowControl w:val="0"/>
        <w:numPr>
          <w:ilvl w:val="0"/>
          <w:numId w:val="2"/>
        </w:numPr>
        <w:spacing w:after="0" w:line="100" w:lineRule="atLeast"/>
        <w:ind w:left="714" w:hanging="35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Návrh rozpočtového opatření č. 12/2013</w:t>
      </w:r>
    </w:p>
    <w:p w:rsidR="006C076C" w:rsidRDefault="006C076C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Návrh na usnesení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6C076C" w:rsidRDefault="006C076C">
      <w:pPr>
        <w:spacing w:after="0" w:line="100" w:lineRule="atLeas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>Zastupitelstvo obce Čížová schvaluje rozpočtového opatření č. 12/2013</w:t>
      </w:r>
    </w:p>
    <w:p w:rsidR="006C076C" w:rsidRDefault="006C076C">
      <w:pPr>
        <w:spacing w:after="0" w:line="100" w:lineRule="atLeast"/>
        <w:jc w:val="both"/>
      </w:pPr>
      <w:r>
        <w:rPr>
          <w:rFonts w:ascii="Times New Roman" w:hAnsi="Times New Roman" w:cs="Times New Roman"/>
          <w:b/>
        </w:rPr>
        <w:t>Hlasování:</w:t>
      </w:r>
    </w:p>
    <w:p w:rsidR="006C076C" w:rsidRDefault="006C076C">
      <w:pPr>
        <w:pStyle w:val="ListParagraph"/>
        <w:ind w:left="0"/>
        <w:jc w:val="both"/>
        <w:rPr>
          <w:b/>
        </w:rPr>
      </w:pPr>
      <w:r>
        <w:t>Pro:  13    Proti: 0   Zdržel se hlasování: 0</w:t>
      </w:r>
    </w:p>
    <w:p w:rsidR="006C076C" w:rsidRDefault="00FC19C6">
      <w:pPr>
        <w:pStyle w:val="ListParagraph"/>
        <w:ind w:left="0"/>
        <w:jc w:val="both"/>
      </w:pPr>
      <w:r>
        <w:rPr>
          <w:b/>
        </w:rPr>
        <w:t>Usnesení:  Z7c</w:t>
      </w:r>
      <w:r w:rsidR="006C076C">
        <w:rPr>
          <w:b/>
        </w:rPr>
        <w:t>/2013</w:t>
      </w:r>
    </w:p>
    <w:p w:rsidR="006C076C" w:rsidRDefault="006C076C">
      <w:pPr>
        <w:pStyle w:val="ListParagraph"/>
        <w:ind w:left="0"/>
        <w:jc w:val="both"/>
      </w:pPr>
      <w:r>
        <w:t>Výše uvedený návrh usnesení byl schválen</w:t>
      </w:r>
    </w:p>
    <w:p w:rsidR="006C076C" w:rsidRDefault="006C076C">
      <w:pPr>
        <w:widowControl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C076C" w:rsidRDefault="006C076C">
      <w:pPr>
        <w:widowControl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C076C" w:rsidRDefault="006C076C">
      <w:pPr>
        <w:widowControl w:val="0"/>
        <w:numPr>
          <w:ilvl w:val="0"/>
          <w:numId w:val="2"/>
        </w:numPr>
        <w:spacing w:after="0" w:line="100" w:lineRule="atLeast"/>
        <w:ind w:left="714" w:hanging="35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Návrh rozpočtu obce na r. 2014</w:t>
      </w:r>
    </w:p>
    <w:p w:rsidR="006C076C" w:rsidRDefault="006C076C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Návrh na usnesení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6C076C" w:rsidRDefault="006C076C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obce Čížová schvaluje </w:t>
      </w:r>
    </w:p>
    <w:p w:rsidR="006C076C" w:rsidRDefault="006C076C">
      <w:pPr>
        <w:numPr>
          <w:ilvl w:val="0"/>
          <w:numId w:val="5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rozpočet obce na r. 2014 v předloženém znění jako vyrovnaný</w:t>
      </w:r>
    </w:p>
    <w:p w:rsidR="006C076C" w:rsidRDefault="006C076C">
      <w:pPr>
        <w:widowControl w:val="0"/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pověřuje radu obce k provedení závěrečných rozpočtových opatření. Předmětem   tohoto opatření může být pouze uvedení schváleného rozpočtu do souladu se skutečným plněním</w:t>
      </w:r>
    </w:p>
    <w:p w:rsidR="006C076C" w:rsidRDefault="006C076C">
      <w:pPr>
        <w:widowControl w:val="0"/>
        <w:numPr>
          <w:ilvl w:val="0"/>
          <w:numId w:val="4"/>
        </w:numPr>
        <w:suppressAutoHyphens w:val="0"/>
        <w:spacing w:after="0" w:line="240" w:lineRule="auto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>pověřuje radu obce k provádění rozpočtových opatření souvisejících s příjmem finančních prostředků z dotačních titulů</w:t>
      </w:r>
    </w:p>
    <w:p w:rsidR="006C076C" w:rsidRDefault="006C076C">
      <w:pPr>
        <w:pStyle w:val="ListParagraph"/>
        <w:ind w:left="0"/>
        <w:jc w:val="both"/>
      </w:pPr>
      <w:r>
        <w:rPr>
          <w:b/>
        </w:rPr>
        <w:t>Hlasování:</w:t>
      </w:r>
    </w:p>
    <w:p w:rsidR="006C076C" w:rsidRDefault="006C076C">
      <w:pPr>
        <w:pStyle w:val="ListParagraph"/>
        <w:ind w:left="0"/>
        <w:jc w:val="both"/>
        <w:rPr>
          <w:b/>
        </w:rPr>
      </w:pPr>
      <w:r>
        <w:t>Pro:  13    Proti: 0   Zdržel se hlasování: 0</w:t>
      </w:r>
    </w:p>
    <w:p w:rsidR="006C076C" w:rsidRDefault="00FC19C6">
      <w:pPr>
        <w:pStyle w:val="ListParagraph"/>
        <w:ind w:left="0"/>
        <w:jc w:val="both"/>
      </w:pPr>
      <w:r>
        <w:rPr>
          <w:b/>
        </w:rPr>
        <w:t>Usnesení:  Z7d/</w:t>
      </w:r>
      <w:r w:rsidR="006C076C">
        <w:rPr>
          <w:b/>
        </w:rPr>
        <w:t>2013</w:t>
      </w:r>
    </w:p>
    <w:p w:rsidR="006C076C" w:rsidRDefault="006C076C">
      <w:pPr>
        <w:pStyle w:val="ListParagraph"/>
        <w:ind w:left="0"/>
        <w:jc w:val="both"/>
      </w:pPr>
      <w:r>
        <w:t>Výše uvedený návrh usnesení byl schválen</w:t>
      </w:r>
    </w:p>
    <w:p w:rsidR="006C076C" w:rsidRDefault="006C076C">
      <w:pPr>
        <w:widowControl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C076C" w:rsidRDefault="006C076C">
      <w:pPr>
        <w:widowControl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C076C" w:rsidRDefault="006C076C">
      <w:pPr>
        <w:widowControl w:val="0"/>
        <w:suppressAutoHyphens w:val="0"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7.  Zapojení do projektu ,,Kalendář Jihočeských vesnic“</w:t>
      </w:r>
    </w:p>
    <w:p w:rsidR="006C076C" w:rsidRDefault="006C07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Návrh usnesení:</w:t>
      </w:r>
    </w:p>
    <w:p w:rsidR="006C076C" w:rsidRDefault="006C076C">
      <w:pPr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Zastupitelstvo obce Čížová:</w:t>
      </w:r>
    </w:p>
    <w:p w:rsidR="006C076C" w:rsidRDefault="006C076C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schvaluje zapojení obce Čížová do projektu „Kalendář jihočeských vesnic roku 2015“, o jehož podporu požádala obec Sudoměřice u Bechyně v rámci Programu obnovy venkova Jihočeského kraje v roce 2012.</w:t>
      </w:r>
    </w:p>
    <w:p w:rsidR="006C076C" w:rsidRDefault="006C076C">
      <w:pPr>
        <w:pStyle w:val="Odstavecseseznamem"/>
        <w:numPr>
          <w:ilvl w:val="0"/>
          <w:numId w:val="3"/>
        </w:numPr>
        <w:jc w:val="both"/>
        <w:rPr>
          <w:b/>
        </w:rPr>
      </w:pPr>
      <w:r>
        <w:rPr>
          <w:sz w:val="24"/>
          <w:szCs w:val="24"/>
        </w:rPr>
        <w:t>souhlasí s úhradou příslušné části finančního podílu (minimálně 30% z hodnoty projektu), který bude rozpočítán mezi jednotlivé zapojené obce podle počtu odebraných kalendářů.</w:t>
      </w:r>
    </w:p>
    <w:p w:rsidR="006C076C" w:rsidRDefault="006C076C">
      <w:pPr>
        <w:pStyle w:val="ListParagraph"/>
        <w:ind w:left="0"/>
        <w:jc w:val="both"/>
      </w:pPr>
      <w:r>
        <w:rPr>
          <w:b/>
        </w:rPr>
        <w:t>Hlasování:</w:t>
      </w:r>
    </w:p>
    <w:p w:rsidR="006C076C" w:rsidRDefault="006C076C">
      <w:pPr>
        <w:pStyle w:val="ListParagraph"/>
        <w:ind w:left="0"/>
        <w:jc w:val="both"/>
        <w:rPr>
          <w:b/>
        </w:rPr>
      </w:pPr>
      <w:r>
        <w:t>Pro:  13    Proti: 0   Zdržel se hlasování: 0</w:t>
      </w:r>
    </w:p>
    <w:p w:rsidR="006C076C" w:rsidRDefault="00FC19C6">
      <w:pPr>
        <w:pStyle w:val="ListParagraph"/>
        <w:ind w:left="0"/>
        <w:jc w:val="both"/>
      </w:pPr>
      <w:r>
        <w:rPr>
          <w:b/>
        </w:rPr>
        <w:t>Usnesení:  Z7e</w:t>
      </w:r>
      <w:r w:rsidR="006C076C">
        <w:rPr>
          <w:b/>
        </w:rPr>
        <w:t>/2013</w:t>
      </w:r>
    </w:p>
    <w:p w:rsidR="006C076C" w:rsidRDefault="006C076C">
      <w:pPr>
        <w:pStyle w:val="ListParagraph"/>
        <w:ind w:left="0"/>
        <w:jc w:val="both"/>
      </w:pPr>
      <w:r>
        <w:t>Výše uvedený návrh usnesení byl schválen</w:t>
      </w:r>
    </w:p>
    <w:p w:rsidR="00FC19C6" w:rsidRDefault="00FC19C6">
      <w:pPr>
        <w:pStyle w:val="ListParagraph"/>
        <w:ind w:left="0"/>
        <w:jc w:val="both"/>
      </w:pPr>
    </w:p>
    <w:p w:rsidR="006C076C" w:rsidRDefault="006C076C">
      <w:pPr>
        <w:pStyle w:val="ListParagraph"/>
        <w:ind w:left="0"/>
        <w:jc w:val="both"/>
      </w:pPr>
    </w:p>
    <w:p w:rsidR="006C076C" w:rsidRDefault="006C076C">
      <w:pPr>
        <w:pStyle w:val="ListParagraph"/>
        <w:ind w:left="0"/>
        <w:jc w:val="both"/>
      </w:pPr>
    </w:p>
    <w:p w:rsidR="006C076C" w:rsidRDefault="006C076C">
      <w:pPr>
        <w:pStyle w:val="ListParagraph"/>
        <w:ind w:left="0"/>
        <w:jc w:val="both"/>
      </w:pPr>
    </w:p>
    <w:p w:rsidR="006C076C" w:rsidRDefault="006C076C">
      <w:pPr>
        <w:pStyle w:val="ListParagraph"/>
        <w:ind w:left="0"/>
        <w:jc w:val="both"/>
      </w:pPr>
    </w:p>
    <w:p w:rsidR="006C076C" w:rsidRDefault="006C076C">
      <w:pPr>
        <w:pStyle w:val="ListParagraph"/>
        <w:ind w:left="0"/>
        <w:jc w:val="both"/>
      </w:pPr>
    </w:p>
    <w:p w:rsidR="006C076C" w:rsidRDefault="006C076C">
      <w:pPr>
        <w:pStyle w:val="ListParagraph"/>
        <w:ind w:left="0"/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  <w:t>3.</w:t>
      </w:r>
    </w:p>
    <w:p w:rsidR="006C076C" w:rsidRDefault="006C076C">
      <w:pPr>
        <w:pStyle w:val="ListParagraph"/>
        <w:ind w:left="0"/>
        <w:jc w:val="both"/>
      </w:pPr>
    </w:p>
    <w:p w:rsidR="006C076C" w:rsidRDefault="006C076C">
      <w:pPr>
        <w:widowControl w:val="0"/>
        <w:numPr>
          <w:ilvl w:val="0"/>
          <w:numId w:val="2"/>
        </w:numPr>
        <w:spacing w:after="0" w:line="100" w:lineRule="atLeast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Různé </w:t>
      </w:r>
    </w:p>
    <w:p w:rsidR="006C076C" w:rsidRDefault="006C07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Informace starosty obce:</w:t>
      </w:r>
    </w:p>
    <w:p w:rsidR="006C076C" w:rsidRDefault="006C0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Oprava zámku</w:t>
      </w:r>
      <w:r>
        <w:rPr>
          <w:rFonts w:ascii="Times New Roman" w:hAnsi="Times New Roman" w:cs="Times New Roman"/>
          <w:sz w:val="24"/>
          <w:szCs w:val="24"/>
        </w:rPr>
        <w:t xml:space="preserve">.  Byla dokončena kompletní výměna okapů a svodů, proběhla rekonstrukce čtyř komínů jižního křídla zámku, u kterých hrozilo zřícení na střechu. Dále byla provedena oprava střechy jižního křídla. </w:t>
      </w:r>
    </w:p>
    <w:p w:rsidR="006C076C" w:rsidRDefault="006C0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076C" w:rsidRDefault="006C0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Havárie dešťové kanalizace v 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Topělci</w:t>
      </w:r>
      <w:proofErr w:type="spellEnd"/>
      <w:r>
        <w:rPr>
          <w:rFonts w:ascii="Times New Roman" w:hAnsi="Times New Roman" w:cs="Times New Roman"/>
          <w:sz w:val="24"/>
          <w:szCs w:val="24"/>
        </w:rPr>
        <w:t>. Po silných deštích došlo na dvou místech k porušení dešťové kanalizace a k podemletí a propadnutí silnice v </w:t>
      </w:r>
      <w:proofErr w:type="spellStart"/>
      <w:r>
        <w:rPr>
          <w:rFonts w:ascii="Times New Roman" w:hAnsi="Times New Roman" w:cs="Times New Roman"/>
          <w:sz w:val="24"/>
          <w:szCs w:val="24"/>
        </w:rPr>
        <w:t>Topělci</w:t>
      </w:r>
      <w:proofErr w:type="spellEnd"/>
      <w:r>
        <w:rPr>
          <w:rFonts w:ascii="Times New Roman" w:hAnsi="Times New Roman" w:cs="Times New Roman"/>
          <w:sz w:val="24"/>
          <w:szCs w:val="24"/>
        </w:rPr>
        <w:t>. Havárie se musela řešit položením nové kanalizace, vyvločkováním části kanalizace a opravou kanalizačních šachty u kapličky.</w:t>
      </w:r>
    </w:p>
    <w:p w:rsidR="006C076C" w:rsidRDefault="006C0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076C" w:rsidRDefault="006C0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Oprava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Zlivického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rybníku.</w:t>
      </w:r>
      <w:r>
        <w:rPr>
          <w:rFonts w:ascii="Times New Roman" w:hAnsi="Times New Roman" w:cs="Times New Roman"/>
          <w:sz w:val="24"/>
          <w:szCs w:val="24"/>
        </w:rPr>
        <w:t xml:space="preserve"> Letní povodně poškodily několik rybníků na území Čížové. </w:t>
      </w:r>
      <w:proofErr w:type="spellStart"/>
      <w:r>
        <w:rPr>
          <w:rFonts w:ascii="Times New Roman" w:hAnsi="Times New Roman" w:cs="Times New Roman"/>
          <w:sz w:val="24"/>
          <w:szCs w:val="24"/>
        </w:rPr>
        <w:t>Zlivický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rybník, který je v majetku obce měl silně poškozený bezpečnostní přeliv. Obec provedla jeho opravu tak, aby spodní hrana bezpečnostního přelivu (trubek) tvořila automaticky nejvyšší hladinu při normálních průtocích a v době povodní bezpečně odvedly trubky přívalovou vodu.</w:t>
      </w:r>
    </w:p>
    <w:p w:rsidR="006C076C" w:rsidRDefault="006C0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076C" w:rsidRDefault="006C076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Podzimní výsadba.</w:t>
      </w:r>
      <w:r>
        <w:rPr>
          <w:rFonts w:ascii="Times New Roman" w:hAnsi="Times New Roman" w:cs="Times New Roman"/>
          <w:sz w:val="24"/>
          <w:szCs w:val="24"/>
        </w:rPr>
        <w:t xml:space="preserve"> V listopadu byla provedena výsadba svahu pod tartanovým hřištěm ozdobnými keři a několika stromy.  </w:t>
      </w:r>
    </w:p>
    <w:p w:rsidR="006C076C" w:rsidRDefault="006C076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C076C" w:rsidRDefault="006C0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Lucerna v Čížové</w:t>
      </w:r>
      <w:r>
        <w:rPr>
          <w:rFonts w:ascii="Times New Roman" w:hAnsi="Times New Roman" w:cs="Times New Roman"/>
          <w:sz w:val="24"/>
          <w:szCs w:val="24"/>
        </w:rPr>
        <w:t xml:space="preserve">. Divadelní spolek z Písku uvedl dne 10.11. v sále u </w:t>
      </w:r>
      <w:proofErr w:type="spellStart"/>
      <w:r>
        <w:rPr>
          <w:rFonts w:ascii="Times New Roman" w:hAnsi="Times New Roman" w:cs="Times New Roman"/>
          <w:sz w:val="24"/>
          <w:szCs w:val="24"/>
        </w:rPr>
        <w:t>Štálichů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Jiráskovo divadelní hru Lucerna aneb Boj o lípu. Pro velký úspěch a mimořádné herecké výkony hodlá obec uspořádat v březnu další divadelní představení Divadelního spolku Prácheňská scéna z Písku. </w:t>
      </w:r>
    </w:p>
    <w:p w:rsidR="006C076C" w:rsidRDefault="006C0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076C" w:rsidRDefault="006C0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Výstavba nové rampy u lékaře</w:t>
      </w:r>
      <w:r>
        <w:rPr>
          <w:rFonts w:ascii="Times New Roman" w:hAnsi="Times New Roman" w:cs="Times New Roman"/>
          <w:sz w:val="24"/>
          <w:szCs w:val="24"/>
        </w:rPr>
        <w:t>. Obec provedla z vlastních zdrojů demolici a následnou výstavbu nové rampy pro vozíčkáře a celého vstupu k praktickému lékaři a na poštu. Důvodem byl havarijní stav původního vstupu a nebezpečí úrazu.</w:t>
      </w:r>
    </w:p>
    <w:p w:rsidR="006C076C" w:rsidRDefault="006C0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076C" w:rsidRDefault="006C0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Kontejner na textil.</w:t>
      </w:r>
      <w:r>
        <w:rPr>
          <w:rFonts w:ascii="Times New Roman" w:hAnsi="Times New Roman" w:cs="Times New Roman"/>
          <w:sz w:val="24"/>
          <w:szCs w:val="24"/>
        </w:rPr>
        <w:t xml:space="preserve"> Obec umístila u fotbalového hřiště nový kontejner na textil. Do kontejneru mohou ti, kteří platí v Čížové poplatek za odpad, odkládat vyřazené oděvy, obuv, ale i hračky. Kontejner bude vyvážen jedenkrát týdně a náklady na vývoz a pořízení kontejneru hradí firma, která bude materiál z kontejneru odebírat. </w:t>
      </w:r>
    </w:p>
    <w:p w:rsidR="006C076C" w:rsidRDefault="006C0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076C" w:rsidRDefault="006C076C" w:rsidP="007539C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Dovybavení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čížovských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hasičů.</w:t>
      </w:r>
      <w:r>
        <w:rPr>
          <w:rFonts w:ascii="Times New Roman" w:hAnsi="Times New Roman" w:cs="Times New Roman"/>
          <w:sz w:val="24"/>
          <w:szCs w:val="24"/>
        </w:rPr>
        <w:t xml:space="preserve"> Čížová byla jednou z mnoha obcí, která byla postižena letošními letními povodněmi. Zásahová jednotka našich SDH svou činností při povodni zabránila rozsáhlejším škodám. Obec nyní z dotace Jihočeského kraje dovybaví naše hasiče speciálními ochrannými pomůckami a novým materiálem pro zásahy. Hodnota vybavení je 66 tis. Kč.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C076C" w:rsidRDefault="006C076C">
      <w:pPr>
        <w:widowControl w:val="0"/>
        <w:numPr>
          <w:ilvl w:val="0"/>
          <w:numId w:val="2"/>
        </w:numPr>
        <w:spacing w:after="0" w:line="100" w:lineRule="atLeast"/>
        <w:ind w:left="714" w:hanging="357"/>
        <w:jc w:val="both"/>
        <w:rPr>
          <w:rFonts w:eastAsia="Calibri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Diskuse </w:t>
      </w:r>
    </w:p>
    <w:p w:rsidR="006C076C" w:rsidRDefault="006C076C">
      <w:pPr>
        <w:rPr>
          <w:rFonts w:eastAsia="Calibri" w:cs="Times New Roman"/>
        </w:rPr>
      </w:pPr>
      <w:r>
        <w:rPr>
          <w:rFonts w:eastAsia="Calibri" w:cs="Times New Roman"/>
        </w:rPr>
        <w:t xml:space="preserve">MUDr. Y. </w:t>
      </w:r>
      <w:proofErr w:type="spellStart"/>
      <w:r>
        <w:rPr>
          <w:rFonts w:eastAsia="Calibri" w:cs="Times New Roman"/>
        </w:rPr>
        <w:t>Kotroušová</w:t>
      </w:r>
      <w:proofErr w:type="spellEnd"/>
      <w:r>
        <w:rPr>
          <w:rFonts w:eastAsia="Calibri" w:cs="Times New Roman"/>
        </w:rPr>
        <w:t>-dotaz na volný pohyb psů po obci a na sběr exkrementů po psech.</w:t>
      </w:r>
    </w:p>
    <w:p w:rsidR="006C076C" w:rsidRDefault="006C076C">
      <w:pPr>
        <w:rPr>
          <w:rFonts w:eastAsia="Calibri" w:cs="Times New Roman"/>
        </w:rPr>
      </w:pPr>
      <w:r>
        <w:rPr>
          <w:rFonts w:eastAsia="Calibri" w:cs="Times New Roman"/>
        </w:rPr>
        <w:t xml:space="preserve">Starosta </w:t>
      </w:r>
      <w:r w:rsidR="007539C9">
        <w:rPr>
          <w:rFonts w:eastAsia="Calibri" w:cs="Times New Roman"/>
        </w:rPr>
        <w:t>poděkoval za podnět. Sdělil, že již několikrát  řešil  tento problém s majiteli psů a prosí všechny zastupitele, aby prováděli osvětovou činnost</w:t>
      </w:r>
      <w:r>
        <w:rPr>
          <w:rFonts w:eastAsia="Calibri" w:cs="Times New Roman"/>
        </w:rPr>
        <w:t>.</w:t>
      </w:r>
    </w:p>
    <w:p w:rsidR="007539C9" w:rsidRDefault="007539C9">
      <w:pPr>
        <w:rPr>
          <w:rFonts w:eastAsia="Calibri" w:cs="Times New Roman"/>
        </w:rPr>
      </w:pPr>
    </w:p>
    <w:p w:rsidR="006C076C" w:rsidRDefault="00FC19C6">
      <w:pPr>
        <w:rPr>
          <w:rFonts w:eastAsia="Calibri" w:cs="Times New Roman"/>
        </w:rPr>
      </w:pPr>
      <w:r>
        <w:rPr>
          <w:rFonts w:eastAsia="Calibri" w:cs="Times New Roman"/>
        </w:rPr>
        <w:lastRenderedPageBreak/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  <w:t>4.</w:t>
      </w:r>
    </w:p>
    <w:p w:rsidR="006C076C" w:rsidRDefault="006C076C">
      <w:pPr>
        <w:rPr>
          <w:rFonts w:eastAsia="Calibri" w:cs="Times New Roman"/>
        </w:rPr>
      </w:pPr>
    </w:p>
    <w:p w:rsidR="006C076C" w:rsidRDefault="006C076C">
      <w:pPr>
        <w:rPr>
          <w:rFonts w:eastAsia="Calibri" w:cs="Times New Roman"/>
        </w:rPr>
      </w:pPr>
      <w:r>
        <w:rPr>
          <w:rFonts w:eastAsia="Calibri" w:cs="Times New Roman"/>
        </w:rPr>
        <w:t xml:space="preserve">Starosta  poděkoval zastupitelům za celoroční práci, pozval je ke „Zpívání u stromu“ v úterý 17.12. a na Rybovu mši , která je v sobotu 21.12. od 16 hod a popřál krásné vánoce a hodně </w:t>
      </w:r>
      <w:proofErr w:type="spellStart"/>
      <w:r>
        <w:rPr>
          <w:rFonts w:eastAsia="Calibri" w:cs="Times New Roman"/>
        </w:rPr>
        <w:t>zdravi</w:t>
      </w:r>
      <w:proofErr w:type="spellEnd"/>
      <w:r>
        <w:rPr>
          <w:rFonts w:eastAsia="Calibri" w:cs="Times New Roman"/>
        </w:rPr>
        <w:t xml:space="preserve"> v novém roce.</w:t>
      </w:r>
    </w:p>
    <w:p w:rsidR="006C076C" w:rsidRDefault="006C076C">
      <w:pPr>
        <w:rPr>
          <w:rFonts w:eastAsia="Calibri" w:cs="Times New Roman"/>
        </w:rPr>
      </w:pPr>
    </w:p>
    <w:p w:rsidR="006C076C" w:rsidRDefault="006C076C">
      <w:pPr>
        <w:widowControl w:val="0"/>
        <w:spacing w:after="0" w:line="100" w:lineRule="atLeast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6C076C" w:rsidRDefault="006C076C">
      <w:pPr>
        <w:widowControl w:val="0"/>
        <w:numPr>
          <w:ilvl w:val="0"/>
          <w:numId w:val="2"/>
        </w:numPr>
        <w:spacing w:after="0" w:line="100" w:lineRule="atLeast"/>
        <w:ind w:left="714" w:hanging="35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Závěr</w:t>
      </w:r>
    </w:p>
    <w:p w:rsidR="006C076C" w:rsidRDefault="006C076C"/>
    <w:p w:rsidR="006C076C" w:rsidRDefault="006C076C">
      <w:pPr>
        <w:rPr>
          <w:sz w:val="24"/>
          <w:szCs w:val="24"/>
        </w:rPr>
      </w:pPr>
      <w:r>
        <w:rPr>
          <w:sz w:val="24"/>
          <w:szCs w:val="24"/>
        </w:rPr>
        <w:t>Ověřovatelé: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Roman Čarek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Vlastimil Šálek</w:t>
      </w:r>
      <w:r>
        <w:rPr>
          <w:sz w:val="24"/>
          <w:szCs w:val="24"/>
        </w:rPr>
        <w:tab/>
        <w:t xml:space="preserve">     </w:t>
      </w:r>
    </w:p>
    <w:p w:rsidR="006C076C" w:rsidRDefault="006C076C">
      <w:pPr>
        <w:rPr>
          <w:sz w:val="24"/>
          <w:szCs w:val="24"/>
        </w:rPr>
      </w:pPr>
    </w:p>
    <w:p w:rsidR="006C076C" w:rsidRDefault="006C076C">
      <w:pPr>
        <w:rPr>
          <w:sz w:val="24"/>
          <w:szCs w:val="24"/>
        </w:rPr>
      </w:pPr>
    </w:p>
    <w:p w:rsidR="006C076C" w:rsidRDefault="006C076C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6C076C" w:rsidRDefault="006C076C">
      <w:pPr>
        <w:rPr>
          <w:sz w:val="24"/>
          <w:szCs w:val="24"/>
        </w:rPr>
      </w:pPr>
    </w:p>
    <w:p w:rsidR="006C076C" w:rsidRDefault="006C076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6C076C" w:rsidRDefault="006C076C">
      <w:r>
        <w:rPr>
          <w:sz w:val="24"/>
          <w:szCs w:val="24"/>
        </w:rPr>
        <w:t>starosta: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Ing. Tomáš </w:t>
      </w:r>
      <w:proofErr w:type="spellStart"/>
      <w:r>
        <w:rPr>
          <w:sz w:val="24"/>
          <w:szCs w:val="24"/>
        </w:rPr>
        <w:t>Korejs</w:t>
      </w:r>
      <w:proofErr w:type="spellEnd"/>
    </w:p>
    <w:p w:rsidR="006C076C" w:rsidRDefault="006C076C"/>
    <w:sectPr w:rsidR="006C076C">
      <w:pgSz w:w="11906" w:h="16838"/>
      <w:pgMar w:top="1417" w:right="1417" w:bottom="1417" w:left="1417" w:header="708" w:footer="708" w:gutter="0"/>
      <w:cols w:space="708"/>
      <w:docGrid w:linePitch="36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62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62" w:hanging="180"/>
      </w:pPr>
    </w:lvl>
  </w:abstractNum>
  <w:abstractNum w:abstractNumId="2">
    <w:nsid w:val="00000003"/>
    <w:multiLevelType w:val="singleLevel"/>
    <w:tmpl w:val="00000003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name w:val="WW8Num10"/>
    <w:lvl w:ilvl="0">
      <w:start w:val="1"/>
      <w:numFmt w:val="bullet"/>
      <w:lvlText w:val=""/>
      <w:lvlJc w:val="left"/>
      <w:pPr>
        <w:tabs>
          <w:tab w:val="num" w:pos="360"/>
        </w:tabs>
        <w:ind w:left="1140" w:hanging="360"/>
      </w:pPr>
      <w:rPr>
        <w:rFonts w:ascii="Wingdings" w:hAnsi="Wingdings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FC19C6"/>
    <w:rsid w:val="006C076C"/>
    <w:rsid w:val="007539C9"/>
    <w:rsid w:val="007B732B"/>
    <w:rsid w:val="00FC1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Standardnpsmoodstavce1">
    <w:name w:val="Standardní písmo odstavce1"/>
  </w:style>
  <w:style w:type="character" w:customStyle="1" w:styleId="DefaultParagraphFont">
    <w:name w:val="Default Paragraph Font"/>
  </w:style>
  <w:style w:type="character" w:customStyle="1" w:styleId="ZhlavChar">
    <w:name w:val="Záhlaví Char"/>
    <w:basedOn w:val="DefaultParagraphFont"/>
    <w:rPr>
      <w:rFonts w:ascii="Times New Roman" w:eastAsia="Times New Roman" w:hAnsi="Times New Roman" w:cs="Times New Roman"/>
      <w:sz w:val="20"/>
      <w:szCs w:val="20"/>
    </w:rPr>
  </w:style>
  <w:style w:type="character" w:customStyle="1" w:styleId="TextbublinyChar">
    <w:name w:val="Text bubliny Char"/>
    <w:basedOn w:val="DefaultParagraphFont"/>
    <w:rPr>
      <w:rFonts w:ascii="Tahoma" w:hAnsi="Tahoma" w:cs="Tahoma"/>
      <w:sz w:val="16"/>
      <w:szCs w:val="16"/>
    </w:rPr>
  </w:style>
  <w:style w:type="character" w:customStyle="1" w:styleId="PodtitulChar">
    <w:name w:val="Podtitul Char"/>
    <w:basedOn w:val="DefaultParagraphFont"/>
    <w:rPr>
      <w:rFonts w:ascii="Arial" w:eastAsia="Times New Roman" w:hAnsi="Arial" w:cs="Arial"/>
      <w:sz w:val="24"/>
      <w:szCs w:val="20"/>
    </w:rPr>
  </w:style>
  <w:style w:type="character" w:customStyle="1" w:styleId="ZkladntextChar">
    <w:name w:val="Základní text Char"/>
    <w:basedOn w:val="DefaultParagraphFont"/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suppressLineNumbers/>
      <w:tabs>
        <w:tab w:val="center" w:pos="4536"/>
        <w:tab w:val="right" w:pos="9072"/>
      </w:tabs>
      <w:spacing w:after="0" w:line="10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istParagraph">
    <w:name w:val="List Paragraph"/>
    <w:basedOn w:val="Normln"/>
    <w:pPr>
      <w:spacing w:after="0" w:line="100" w:lineRule="atLeast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lloonText">
    <w:name w:val="Balloon Text"/>
    <w:basedOn w:val="Normln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Podtitul">
    <w:name w:val="Subtitle"/>
    <w:basedOn w:val="Normln"/>
    <w:next w:val="Zkladntext"/>
    <w:qFormat/>
    <w:pPr>
      <w:widowControl w:val="0"/>
      <w:spacing w:after="60" w:line="100" w:lineRule="atLeast"/>
      <w:jc w:val="center"/>
    </w:pPr>
    <w:rPr>
      <w:rFonts w:ascii="Arial" w:eastAsia="Times New Roman" w:hAnsi="Arial" w:cs="Arial"/>
      <w:i/>
      <w:iCs/>
      <w:sz w:val="24"/>
      <w:szCs w:val="20"/>
    </w:rPr>
  </w:style>
  <w:style w:type="paragraph" w:styleId="Odstavecseseznamem">
    <w:name w:val="List Paragraph"/>
    <w:basedOn w:val="Normln"/>
    <w:qFormat/>
    <w:pPr>
      <w:suppressAutoHyphens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826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infocentrum</cp:lastModifiedBy>
  <cp:revision>2</cp:revision>
  <cp:lastPrinted>2013-12-12T18:32:00Z</cp:lastPrinted>
  <dcterms:created xsi:type="dcterms:W3CDTF">2013-12-13T07:51:00Z</dcterms:created>
  <dcterms:modified xsi:type="dcterms:W3CDTF">2013-12-13T07:51:00Z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Your Organization Name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